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D7" w:rsidRDefault="00C802D7">
      <w:pPr>
        <w:rPr>
          <w:rFonts w:ascii="Arial" w:hAnsi="Arial"/>
          <w:sz w:val="22"/>
        </w:rPr>
      </w:pPr>
    </w:p>
    <w:p w:rsidR="004F48C6" w:rsidRDefault="004F48C6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C802D7" w:rsidRDefault="00C802D7">
      <w:pPr>
        <w:rPr>
          <w:rFonts w:ascii="Arial" w:hAnsi="Arial"/>
          <w:sz w:val="22"/>
        </w:rPr>
      </w:pPr>
    </w:p>
    <w:p w:rsidR="00306221" w:rsidRDefault="00306221" w:rsidP="00DD6737">
      <w:pPr>
        <w:tabs>
          <w:tab w:val="left" w:pos="7200"/>
        </w:tabs>
        <w:spacing w:after="60"/>
        <w:jc w:val="center"/>
        <w:rPr>
          <w:sz w:val="22"/>
        </w:rPr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C802D7" w:rsidRPr="00DD6737" w:rsidRDefault="00306221" w:rsidP="00DD6737">
      <w:pPr>
        <w:spacing w:after="60"/>
        <w:jc w:val="center"/>
        <w:rPr>
          <w:rFonts w:ascii="Arial" w:hAnsi="Arial"/>
          <w:b/>
          <w:szCs w:val="24"/>
        </w:rPr>
      </w:pPr>
      <w:r w:rsidRPr="00DD6737"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C802D7" w:rsidTr="00DD6737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C802D7" w:rsidRPr="00DD6737" w:rsidRDefault="00C802D7">
            <w:pPr>
              <w:jc w:val="both"/>
              <w:rPr>
                <w:rFonts w:ascii="Arial" w:hAnsi="Arial"/>
                <w:sz w:val="22"/>
              </w:rPr>
            </w:pPr>
            <w:r w:rsidRPr="00DD6737">
              <w:rPr>
                <w:rFonts w:ascii="Arial" w:hAnsi="Arial"/>
                <w:sz w:val="22"/>
              </w:rPr>
              <w:t>Dependency of</w:t>
            </w:r>
            <w:r w:rsidR="004A2CB3" w:rsidRPr="00DD6737">
              <w:rPr>
                <w:rFonts w:ascii="Arial" w:hAnsi="Arial"/>
                <w:sz w:val="22"/>
              </w:rPr>
              <w:t>:</w:t>
            </w:r>
          </w:p>
          <w:p w:rsidR="00C802D7" w:rsidRPr="00DD6737" w:rsidRDefault="00C802D7">
            <w:pPr>
              <w:jc w:val="both"/>
              <w:rPr>
                <w:rFonts w:ascii="Arial" w:hAnsi="Arial"/>
                <w:sz w:val="22"/>
              </w:rPr>
            </w:pPr>
          </w:p>
          <w:p w:rsidR="00C802D7" w:rsidRPr="00DD6737" w:rsidRDefault="00C802D7">
            <w:pPr>
              <w:jc w:val="both"/>
              <w:rPr>
                <w:rFonts w:ascii="Arial" w:hAnsi="Arial"/>
                <w:sz w:val="22"/>
              </w:rPr>
            </w:pPr>
          </w:p>
          <w:p w:rsidR="00C802D7" w:rsidRPr="00DD6737" w:rsidRDefault="00C802D7">
            <w:pPr>
              <w:jc w:val="both"/>
              <w:rPr>
                <w:rFonts w:ascii="Arial" w:hAnsi="Arial"/>
                <w:sz w:val="22"/>
              </w:rPr>
            </w:pPr>
          </w:p>
          <w:p w:rsidR="00C802D7" w:rsidRDefault="00C802D7">
            <w:pPr>
              <w:jc w:val="both"/>
              <w:rPr>
                <w:rFonts w:ascii="Arial" w:hAnsi="Arial"/>
                <w:sz w:val="20"/>
              </w:rPr>
            </w:pPr>
            <w:r w:rsidRPr="00DD6737">
              <w:rPr>
                <w:rFonts w:ascii="Arial" w:hAnsi="Arial"/>
                <w:sz w:val="22"/>
              </w:rPr>
              <w:t>D.O.B.: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C802D7" w:rsidRDefault="00C802D7">
            <w:pPr>
              <w:rPr>
                <w:rFonts w:ascii="Arial" w:hAnsi="Arial"/>
                <w:sz w:val="20"/>
              </w:rPr>
            </w:pPr>
            <w:r w:rsidRPr="00483A83">
              <w:rPr>
                <w:rFonts w:ascii="Arial" w:hAnsi="Arial"/>
                <w:b/>
                <w:sz w:val="20"/>
              </w:rPr>
              <w:t>N</w:t>
            </w:r>
            <w:r w:rsidR="00483A83" w:rsidRPr="00483A83"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:</w:t>
            </w:r>
          </w:p>
          <w:p w:rsidR="00C802D7" w:rsidRPr="004A2CB3" w:rsidRDefault="00C802D7" w:rsidP="00DD6737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4A2CB3">
              <w:rPr>
                <w:rFonts w:ascii="Arial" w:hAnsi="Arial"/>
                <w:b/>
                <w:sz w:val="22"/>
                <w:szCs w:val="22"/>
              </w:rPr>
              <w:t>D</w:t>
            </w:r>
            <w:r w:rsidR="004A2CB3">
              <w:rPr>
                <w:rFonts w:ascii="Arial" w:hAnsi="Arial"/>
                <w:b/>
                <w:sz w:val="22"/>
                <w:szCs w:val="22"/>
              </w:rPr>
              <w:t>eclaration</w:t>
            </w:r>
            <w:r w:rsidRPr="004A2CB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A2CB3">
              <w:rPr>
                <w:rFonts w:ascii="Arial" w:hAnsi="Arial"/>
                <w:b/>
                <w:sz w:val="22"/>
                <w:szCs w:val="22"/>
              </w:rPr>
              <w:t>of</w:t>
            </w:r>
            <w:r w:rsidRPr="004A2CB3">
              <w:rPr>
                <w:rFonts w:ascii="Arial" w:hAnsi="Arial"/>
                <w:b/>
                <w:sz w:val="22"/>
                <w:szCs w:val="22"/>
              </w:rPr>
              <w:t xml:space="preserve"> P</w:t>
            </w:r>
            <w:r w:rsidR="004A2CB3">
              <w:rPr>
                <w:rFonts w:ascii="Arial" w:hAnsi="Arial"/>
                <w:b/>
                <w:sz w:val="22"/>
                <w:szCs w:val="22"/>
              </w:rPr>
              <w:t>etitioner</w:t>
            </w:r>
            <w:r w:rsidRPr="004A2CB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A2CB3">
              <w:rPr>
                <w:rFonts w:ascii="Arial" w:hAnsi="Arial"/>
                <w:b/>
                <w:sz w:val="22"/>
                <w:szCs w:val="22"/>
              </w:rPr>
              <w:t>for</w:t>
            </w:r>
          </w:p>
          <w:p w:rsidR="00C802D7" w:rsidRPr="004A2CB3" w:rsidRDefault="00B47CF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Minor Guardianship</w:t>
            </w:r>
          </w:p>
          <w:p w:rsidR="00C802D7" w:rsidRDefault="00C802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(DCLR)</w:t>
            </w:r>
          </w:p>
        </w:tc>
      </w:tr>
    </w:tbl>
    <w:p w:rsidR="00C802D7" w:rsidRPr="00DD6737" w:rsidRDefault="00C802D7" w:rsidP="00DD6737">
      <w:pPr>
        <w:tabs>
          <w:tab w:val="left" w:pos="-720"/>
        </w:tabs>
        <w:spacing w:before="120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 xml:space="preserve">The undersigned </w:t>
      </w:r>
      <w:r w:rsidR="00096F21" w:rsidRPr="00DD6737">
        <w:rPr>
          <w:rFonts w:ascii="Arial" w:hAnsi="Arial"/>
          <w:b/>
          <w:i/>
          <w:sz w:val="22"/>
          <w:szCs w:val="22"/>
        </w:rPr>
        <w:t>states</w:t>
      </w:r>
      <w:r w:rsidRPr="00DD6737">
        <w:rPr>
          <w:rFonts w:ascii="Arial" w:hAnsi="Arial"/>
          <w:sz w:val="22"/>
          <w:szCs w:val="22"/>
        </w:rPr>
        <w:t xml:space="preserve"> that:</w:t>
      </w:r>
    </w:p>
    <w:p w:rsidR="00C802D7" w:rsidRPr="00DD6737" w:rsidRDefault="00C802D7" w:rsidP="00DD6737">
      <w:pPr>
        <w:tabs>
          <w:tab w:val="left" w:pos="-720"/>
        </w:tabs>
        <w:spacing w:before="120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>1.</w:t>
      </w:r>
      <w:r w:rsidRPr="00DD6737">
        <w:rPr>
          <w:rFonts w:ascii="Arial" w:hAnsi="Arial"/>
          <w:sz w:val="22"/>
          <w:szCs w:val="22"/>
        </w:rPr>
        <w:tab/>
        <w:t>I am not a party to this dependency proceeding.</w:t>
      </w:r>
    </w:p>
    <w:p w:rsidR="00C802D7" w:rsidRPr="00DD6737" w:rsidRDefault="00C802D7" w:rsidP="00DD6737">
      <w:pPr>
        <w:tabs>
          <w:tab w:val="left" w:pos="-720"/>
          <w:tab w:val="left" w:pos="720"/>
          <w:tab w:val="left" w:pos="144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>2.</w:t>
      </w:r>
      <w:r w:rsidRPr="00DD6737">
        <w:rPr>
          <w:rFonts w:ascii="Arial" w:hAnsi="Arial"/>
          <w:sz w:val="22"/>
          <w:szCs w:val="22"/>
        </w:rPr>
        <w:tab/>
        <w:t xml:space="preserve">Pursuant to an agreement with the parents, guardians, or legal custodian of the child, I </w:t>
      </w:r>
      <w:r w:rsidR="005B14DC" w:rsidRPr="00DD6737">
        <w:rPr>
          <w:rFonts w:ascii="Arial" w:hAnsi="Arial"/>
          <w:sz w:val="22"/>
          <w:szCs w:val="22"/>
        </w:rPr>
        <w:t>file</w:t>
      </w:r>
      <w:bookmarkStart w:id="0" w:name="_GoBack"/>
      <w:bookmarkEnd w:id="0"/>
      <w:r w:rsidR="005B14DC" w:rsidRPr="00DD6737">
        <w:rPr>
          <w:rFonts w:ascii="Arial" w:hAnsi="Arial"/>
          <w:sz w:val="22"/>
          <w:szCs w:val="22"/>
        </w:rPr>
        <w:t xml:space="preserve">d a </w:t>
      </w:r>
      <w:r w:rsidR="005B14DC" w:rsidRPr="00DD6737">
        <w:rPr>
          <w:rFonts w:ascii="Arial" w:hAnsi="Arial"/>
          <w:i/>
          <w:sz w:val="22"/>
          <w:szCs w:val="22"/>
        </w:rPr>
        <w:t xml:space="preserve">Petition for </w:t>
      </w:r>
      <w:r w:rsidR="00B47CF3" w:rsidRPr="00DD6737">
        <w:rPr>
          <w:rFonts w:ascii="Arial" w:hAnsi="Arial"/>
          <w:i/>
          <w:sz w:val="22"/>
          <w:szCs w:val="22"/>
        </w:rPr>
        <w:t xml:space="preserve">Minor </w:t>
      </w:r>
      <w:r w:rsidR="008325AA" w:rsidRPr="00DD6737">
        <w:rPr>
          <w:rFonts w:ascii="Arial" w:hAnsi="Arial"/>
          <w:i/>
          <w:sz w:val="22"/>
          <w:szCs w:val="22"/>
        </w:rPr>
        <w:t>Guardianship</w:t>
      </w:r>
      <w:r w:rsidR="008325AA" w:rsidRPr="00DD6737">
        <w:rPr>
          <w:rFonts w:ascii="Arial" w:hAnsi="Arial"/>
          <w:sz w:val="22"/>
          <w:szCs w:val="22"/>
        </w:rPr>
        <w:t xml:space="preserve"> </w:t>
      </w:r>
      <w:r w:rsidRPr="00DD6737">
        <w:rPr>
          <w:rFonts w:ascii="Arial" w:hAnsi="Arial"/>
          <w:sz w:val="22"/>
          <w:szCs w:val="22"/>
        </w:rPr>
        <w:t xml:space="preserve">under chapter </w:t>
      </w:r>
      <w:r w:rsidR="008325AA" w:rsidRPr="00DD6737">
        <w:rPr>
          <w:rFonts w:ascii="Arial" w:hAnsi="Arial"/>
          <w:sz w:val="22"/>
          <w:szCs w:val="22"/>
        </w:rPr>
        <w:t>11.130</w:t>
      </w:r>
      <w:r w:rsidRPr="00DD6737">
        <w:rPr>
          <w:rFonts w:ascii="Arial" w:hAnsi="Arial"/>
          <w:sz w:val="22"/>
          <w:szCs w:val="22"/>
        </w:rPr>
        <w:t xml:space="preserve"> RCW </w:t>
      </w:r>
      <w:r w:rsidR="007307DE" w:rsidRPr="00DD6737">
        <w:rPr>
          <w:rFonts w:ascii="Arial" w:hAnsi="Arial"/>
          <w:sz w:val="22"/>
          <w:szCs w:val="22"/>
        </w:rPr>
        <w:t>and I agree to</w:t>
      </w:r>
      <w:r w:rsidRPr="00DD6737">
        <w:rPr>
          <w:rFonts w:ascii="Arial" w:hAnsi="Arial"/>
          <w:sz w:val="22"/>
          <w:szCs w:val="22"/>
        </w:rPr>
        <w:t xml:space="preserve"> </w:t>
      </w:r>
      <w:r w:rsidR="00DA3B47" w:rsidRPr="00DA3B47">
        <w:rPr>
          <w:rFonts w:ascii="Arial" w:hAnsi="Arial"/>
          <w:sz w:val="22"/>
          <w:szCs w:val="22"/>
        </w:rPr>
        <w:t xml:space="preserve">an </w:t>
      </w:r>
      <w:r w:rsidR="00FF3A0F">
        <w:rPr>
          <w:rFonts w:ascii="Arial" w:hAnsi="Arial"/>
          <w:sz w:val="22"/>
          <w:szCs w:val="22"/>
        </w:rPr>
        <w:t>o</w:t>
      </w:r>
      <w:r w:rsidR="00DA3B47" w:rsidRPr="00FF3A0F">
        <w:rPr>
          <w:rFonts w:ascii="Arial" w:hAnsi="Arial"/>
          <w:sz w:val="22"/>
          <w:szCs w:val="22"/>
        </w:rPr>
        <w:t>rder</w:t>
      </w:r>
      <w:r w:rsidR="00DA3B47" w:rsidRPr="00DA3B47">
        <w:rPr>
          <w:rFonts w:ascii="Arial" w:hAnsi="Arial"/>
          <w:sz w:val="22"/>
          <w:szCs w:val="22"/>
        </w:rPr>
        <w:t xml:space="preserve"> </w:t>
      </w:r>
      <w:r w:rsidR="00DA3B47">
        <w:rPr>
          <w:rFonts w:ascii="Arial" w:hAnsi="Arial"/>
          <w:sz w:val="22"/>
          <w:szCs w:val="22"/>
        </w:rPr>
        <w:t>a</w:t>
      </w:r>
      <w:r w:rsidR="008325AA" w:rsidRPr="00DD6737">
        <w:rPr>
          <w:rFonts w:ascii="Arial" w:hAnsi="Arial"/>
          <w:sz w:val="22"/>
          <w:szCs w:val="22"/>
        </w:rPr>
        <w:t xml:space="preserve">ppointing guardian </w:t>
      </w:r>
      <w:r w:rsidR="005B14DC" w:rsidRPr="00DD6737">
        <w:rPr>
          <w:rFonts w:ascii="Arial" w:hAnsi="Arial"/>
          <w:sz w:val="22"/>
          <w:szCs w:val="22"/>
        </w:rPr>
        <w:t>grant</w:t>
      </w:r>
      <w:r w:rsidR="00A1548B" w:rsidRPr="00DD6737">
        <w:rPr>
          <w:rFonts w:ascii="Arial" w:hAnsi="Arial"/>
          <w:sz w:val="22"/>
          <w:szCs w:val="22"/>
        </w:rPr>
        <w:t>ing</w:t>
      </w:r>
      <w:r w:rsidR="005B14DC" w:rsidRPr="00DD6737">
        <w:rPr>
          <w:rFonts w:ascii="Arial" w:hAnsi="Arial"/>
          <w:sz w:val="22"/>
          <w:szCs w:val="22"/>
        </w:rPr>
        <w:t xml:space="preserve"> custody of the child to me</w:t>
      </w:r>
      <w:r w:rsidRPr="00DD6737">
        <w:rPr>
          <w:rFonts w:ascii="Arial" w:hAnsi="Arial"/>
          <w:sz w:val="22"/>
          <w:szCs w:val="22"/>
        </w:rPr>
        <w:t>.</w:t>
      </w:r>
    </w:p>
    <w:p w:rsidR="008325AA" w:rsidRPr="00190C66" w:rsidRDefault="008325A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190C66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>
        <w:rPr>
          <w:rFonts w:ascii="Arial" w:hAnsi="Arial" w:cs="Arial"/>
          <w:sz w:val="22"/>
          <w:szCs w:val="22"/>
        </w:rPr>
        <w:t>S</w:t>
      </w:r>
      <w:r w:rsidRPr="00190C66">
        <w:rPr>
          <w:rFonts w:ascii="Arial" w:hAnsi="Arial" w:cs="Arial"/>
          <w:sz w:val="22"/>
          <w:szCs w:val="22"/>
        </w:rPr>
        <w:t>tate of Washington that the facts I have provided on this form are true.</w:t>
      </w:r>
    </w:p>
    <w:p w:rsidR="00C802D7" w:rsidRDefault="00C802D7">
      <w:pPr>
        <w:tabs>
          <w:tab w:val="left" w:pos="-720"/>
        </w:tabs>
        <w:rPr>
          <w:rFonts w:ascii="Arial" w:hAnsi="Arial"/>
          <w:sz w:val="20"/>
        </w:rPr>
      </w:pPr>
    </w:p>
    <w:p w:rsidR="00C802D7" w:rsidRPr="00587263" w:rsidRDefault="008325AA" w:rsidP="008325AA">
      <w:pPr>
        <w:tabs>
          <w:tab w:val="left" w:pos="-720"/>
          <w:tab w:val="left" w:pos="2520"/>
          <w:tab w:val="left" w:pos="6120"/>
          <w:tab w:val="left" w:pos="6300"/>
          <w:tab w:val="left" w:pos="9180"/>
        </w:tabs>
        <w:rPr>
          <w:rFonts w:ascii="Arial" w:hAnsi="Arial"/>
          <w:sz w:val="20"/>
        </w:rPr>
      </w:pPr>
      <w:r w:rsidRPr="00E3641D">
        <w:rPr>
          <w:rFonts w:ascii="Arial" w:hAnsi="Arial" w:cs="Arial"/>
          <w:sz w:val="22"/>
          <w:szCs w:val="22"/>
        </w:rPr>
        <w:t xml:space="preserve">Signed at </w:t>
      </w:r>
      <w:r w:rsidRPr="00E3641D">
        <w:rPr>
          <w:rFonts w:ascii="Arial" w:hAnsi="Arial" w:cs="Arial"/>
          <w:i/>
          <w:sz w:val="22"/>
          <w:szCs w:val="22"/>
        </w:rPr>
        <w:t>(city and state):</w:t>
      </w:r>
      <w:r w:rsidRPr="00E3641D">
        <w:rPr>
          <w:rFonts w:ascii="Arial" w:hAnsi="Arial" w:cs="Arial"/>
          <w:sz w:val="22"/>
          <w:szCs w:val="22"/>
        </w:rPr>
        <w:t xml:space="preserve"> </w:t>
      </w:r>
      <w:r w:rsidRPr="00E3641D">
        <w:rPr>
          <w:rFonts w:ascii="Arial" w:hAnsi="Arial" w:cs="Arial"/>
          <w:sz w:val="22"/>
          <w:szCs w:val="22"/>
          <w:u w:val="single"/>
        </w:rPr>
        <w:tab/>
      </w:r>
      <w:r w:rsidRPr="00E3641D">
        <w:rPr>
          <w:rFonts w:ascii="Arial" w:hAnsi="Arial" w:cs="Arial"/>
          <w:sz w:val="22"/>
          <w:szCs w:val="22"/>
        </w:rPr>
        <w:tab/>
        <w:t xml:space="preserve">Date: </w:t>
      </w:r>
      <w:r w:rsidRPr="009C4B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C802D7">
        <w:rPr>
          <w:rFonts w:ascii="Arial" w:hAnsi="Arial"/>
          <w:sz w:val="20"/>
        </w:rPr>
        <w:tab/>
      </w:r>
    </w:p>
    <w:p w:rsidR="00C802D7" w:rsidRDefault="00C802D7" w:rsidP="00DD6737">
      <w:pPr>
        <w:tabs>
          <w:tab w:val="left" w:pos="-720"/>
          <w:tab w:val="left" w:pos="5040"/>
          <w:tab w:val="left" w:pos="9270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______________________________________</w:t>
      </w:r>
    </w:p>
    <w:p w:rsidR="00C802D7" w:rsidRPr="00DD6737" w:rsidRDefault="00C802D7">
      <w:pPr>
        <w:tabs>
          <w:tab w:val="left" w:pos="-720"/>
          <w:tab w:val="left" w:pos="50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ab/>
      </w:r>
      <w:r w:rsidRPr="00DD6737">
        <w:rPr>
          <w:rFonts w:ascii="Arial" w:hAnsi="Arial"/>
          <w:sz w:val="22"/>
          <w:szCs w:val="22"/>
        </w:rPr>
        <w:t>Signature</w:t>
      </w:r>
    </w:p>
    <w:p w:rsidR="00C802D7" w:rsidRPr="00DD6737" w:rsidRDefault="00C802D7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02D7" w:rsidRPr="00DD6737" w:rsidRDefault="00C802D7">
      <w:pPr>
        <w:tabs>
          <w:tab w:val="left" w:pos="-720"/>
          <w:tab w:val="left" w:pos="5040"/>
        </w:tabs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___________________________________</w:t>
      </w:r>
    </w:p>
    <w:p w:rsidR="00C802D7" w:rsidRPr="00DD6737" w:rsidRDefault="00C802D7">
      <w:pPr>
        <w:tabs>
          <w:tab w:val="left" w:pos="-720"/>
          <w:tab w:val="left" w:pos="5040"/>
        </w:tabs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Type or Print Name</w:t>
      </w:r>
    </w:p>
    <w:p w:rsidR="00C802D7" w:rsidRPr="00DD6737" w:rsidRDefault="00C802D7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02D7" w:rsidRPr="00DD6737" w:rsidRDefault="00C802D7">
      <w:pPr>
        <w:tabs>
          <w:tab w:val="left" w:pos="-72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___________________________________</w:t>
      </w:r>
    </w:p>
    <w:p w:rsidR="00C802D7" w:rsidRPr="00DD6737" w:rsidRDefault="00C802D7">
      <w:pPr>
        <w:tabs>
          <w:tab w:val="left" w:pos="-72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Address</w:t>
      </w:r>
    </w:p>
    <w:p w:rsidR="00C802D7" w:rsidRPr="00DD6737" w:rsidRDefault="00C802D7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C802D7" w:rsidRPr="00DD6737" w:rsidRDefault="00C802D7">
      <w:pPr>
        <w:tabs>
          <w:tab w:val="left" w:pos="-72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__________________________________</w:t>
      </w:r>
      <w:r w:rsidR="008325AA">
        <w:rPr>
          <w:rFonts w:ascii="Arial" w:hAnsi="Arial"/>
          <w:sz w:val="22"/>
          <w:szCs w:val="22"/>
        </w:rPr>
        <w:t>_</w:t>
      </w:r>
    </w:p>
    <w:p w:rsidR="00C802D7" w:rsidRPr="00DD6737" w:rsidRDefault="00C802D7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</w:p>
    <w:p w:rsidR="00C802D7" w:rsidRPr="00DD6737" w:rsidRDefault="00C802D7">
      <w:pPr>
        <w:tabs>
          <w:tab w:val="left" w:pos="-72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___________________________________</w:t>
      </w:r>
    </w:p>
    <w:p w:rsidR="00C802D7" w:rsidRPr="00DD6737" w:rsidRDefault="00C802D7">
      <w:pPr>
        <w:tabs>
          <w:tab w:val="left" w:pos="-72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DD6737">
        <w:rPr>
          <w:rFonts w:ascii="Arial" w:hAnsi="Arial"/>
          <w:sz w:val="22"/>
          <w:szCs w:val="22"/>
        </w:rPr>
        <w:tab/>
        <w:t>Telephone</w:t>
      </w:r>
    </w:p>
    <w:sectPr w:rsidR="00C802D7" w:rsidRPr="00DD6737" w:rsidSect="00F856F0">
      <w:footerReference w:type="default" r:id="rId7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B1" w:rsidRDefault="006177B1">
      <w:r>
        <w:separator/>
      </w:r>
    </w:p>
  </w:endnote>
  <w:endnote w:type="continuationSeparator" w:id="0">
    <w:p w:rsidR="006177B1" w:rsidRDefault="006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5"/>
      <w:gridCol w:w="3134"/>
      <w:gridCol w:w="3101"/>
    </w:tblGrid>
    <w:tr w:rsidR="00DE417E" w:rsidRPr="000F0C8D" w:rsidTr="00CC6A97">
      <w:tc>
        <w:tcPr>
          <w:tcW w:w="3192" w:type="dxa"/>
          <w:shd w:val="clear" w:color="auto" w:fill="auto"/>
        </w:tcPr>
        <w:p w:rsidR="00DE417E" w:rsidRDefault="00DE417E" w:rsidP="00DE417E">
          <w:pPr>
            <w:tabs>
              <w:tab w:val="center" w:pos="1448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13.34.155</w:t>
          </w:r>
        </w:p>
        <w:p w:rsidR="00DE417E" w:rsidRPr="00E74A0B" w:rsidRDefault="00D30E2B" w:rsidP="00DE417E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DD6737">
            <w:rPr>
              <w:rStyle w:val="PageNumber"/>
              <w:rFonts w:ascii="Arial" w:hAnsi="Arial" w:cs="Arial"/>
              <w:i/>
              <w:sz w:val="18"/>
              <w:szCs w:val="18"/>
            </w:rPr>
            <w:t>(06</w:t>
          </w:r>
          <w:r w:rsidR="00DE417E" w:rsidRPr="00D30E2B">
            <w:rPr>
              <w:rStyle w:val="PageNumber"/>
              <w:rFonts w:ascii="Arial" w:hAnsi="Arial" w:cs="Arial"/>
              <w:i/>
              <w:sz w:val="18"/>
              <w:szCs w:val="18"/>
            </w:rPr>
            <w:t>/2022)</w:t>
          </w:r>
          <w:r w:rsidR="00DE417E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DE417E" w:rsidRPr="000F0C8D" w:rsidRDefault="00DE417E" w:rsidP="00DE417E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03.0800</w:t>
          </w:r>
        </w:p>
      </w:tc>
      <w:tc>
        <w:tcPr>
          <w:tcW w:w="3192" w:type="dxa"/>
          <w:shd w:val="clear" w:color="auto" w:fill="auto"/>
        </w:tcPr>
        <w:p w:rsidR="00DE417E" w:rsidRPr="002D5F20" w:rsidRDefault="00DE417E" w:rsidP="00DE417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Declaration of Petitioner for Guardianship Order</w:t>
          </w:r>
        </w:p>
        <w:p w:rsidR="00DE417E" w:rsidRPr="00357780" w:rsidRDefault="00DE417E" w:rsidP="00DE417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A0D0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A0D0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DE417E" w:rsidRPr="000F0C8D" w:rsidRDefault="00DE417E" w:rsidP="00DE417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C802D7" w:rsidRPr="00385A24" w:rsidRDefault="00C802D7">
    <w:pPr>
      <w:pStyle w:val="Footer"/>
      <w:tabs>
        <w:tab w:val="clear" w:pos="8640"/>
        <w:tab w:val="right" w:pos="999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B1" w:rsidRDefault="006177B1">
      <w:r>
        <w:separator/>
      </w:r>
    </w:p>
  </w:footnote>
  <w:footnote w:type="continuationSeparator" w:id="0">
    <w:p w:rsidR="006177B1" w:rsidRDefault="0061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51"/>
    <w:rsid w:val="00035E51"/>
    <w:rsid w:val="00080FD8"/>
    <w:rsid w:val="00096F21"/>
    <w:rsid w:val="000A778B"/>
    <w:rsid w:val="001A5AA6"/>
    <w:rsid w:val="002063E4"/>
    <w:rsid w:val="002E68D3"/>
    <w:rsid w:val="002F5853"/>
    <w:rsid w:val="00306221"/>
    <w:rsid w:val="00385A24"/>
    <w:rsid w:val="00400C94"/>
    <w:rsid w:val="00483642"/>
    <w:rsid w:val="00483A83"/>
    <w:rsid w:val="00493A3C"/>
    <w:rsid w:val="004A2CB3"/>
    <w:rsid w:val="004B51BB"/>
    <w:rsid w:val="004F48C6"/>
    <w:rsid w:val="00587263"/>
    <w:rsid w:val="005B14DC"/>
    <w:rsid w:val="006177B1"/>
    <w:rsid w:val="00707C0B"/>
    <w:rsid w:val="007307DE"/>
    <w:rsid w:val="00803153"/>
    <w:rsid w:val="00821508"/>
    <w:rsid w:val="008325AA"/>
    <w:rsid w:val="0087150D"/>
    <w:rsid w:val="008A6F44"/>
    <w:rsid w:val="008F232F"/>
    <w:rsid w:val="009914C4"/>
    <w:rsid w:val="009D09BC"/>
    <w:rsid w:val="009D713A"/>
    <w:rsid w:val="00A1548B"/>
    <w:rsid w:val="00A52DF5"/>
    <w:rsid w:val="00A7479F"/>
    <w:rsid w:val="00B47CF3"/>
    <w:rsid w:val="00BA0D06"/>
    <w:rsid w:val="00C57B19"/>
    <w:rsid w:val="00C802D7"/>
    <w:rsid w:val="00CF014C"/>
    <w:rsid w:val="00D30E2B"/>
    <w:rsid w:val="00D71E51"/>
    <w:rsid w:val="00DA3B47"/>
    <w:rsid w:val="00DD6737"/>
    <w:rsid w:val="00DE417E"/>
    <w:rsid w:val="00DF00F1"/>
    <w:rsid w:val="00E3617F"/>
    <w:rsid w:val="00EA1450"/>
    <w:rsid w:val="00F177A0"/>
    <w:rsid w:val="00F36554"/>
    <w:rsid w:val="00F36710"/>
    <w:rsid w:val="00F856F0"/>
    <w:rsid w:val="00FF3A0F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BF50B9-4162-45E4-9195-7CD6296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2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DE417E"/>
    <w:rPr>
      <w:sz w:val="24"/>
    </w:rPr>
  </w:style>
  <w:style w:type="character" w:styleId="PageNumber">
    <w:name w:val="page number"/>
    <w:rsid w:val="00DE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4C3A-0202-4035-988B-CEA514B1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Petitioner for Nonparental Custody Decree</vt:lpstr>
    </vt:vector>
  </TitlesOfParts>
  <Company>Supreme Court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Petitioner for Nonparental Custody Decree</dc:title>
  <dc:subject/>
  <dc:creator>Moore, Joy</dc:creator>
  <cp:keywords/>
  <dc:description>margins 3 pt top,  1 pt left, 1 pt right, 1 pt bottom, footer 1 pt</dc:description>
  <cp:lastModifiedBy>Moore, Joy</cp:lastModifiedBy>
  <cp:revision>2</cp:revision>
  <cp:lastPrinted>2022-05-06T18:00:00Z</cp:lastPrinted>
  <dcterms:created xsi:type="dcterms:W3CDTF">2022-05-06T18:00:00Z</dcterms:created>
  <dcterms:modified xsi:type="dcterms:W3CDTF">2022-05-06T18:00:00Z</dcterms:modified>
</cp:coreProperties>
</file>